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6C78EB" w:rsidRDefault="006C78EB" w:rsidP="006C78EB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6C78EB" w:rsidRPr="006C78EB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eastAsia="Verdana" w:hAnsiTheme="minorHAnsi"/>
          <w:b/>
          <w:sz w:val="20"/>
          <w:szCs w:val="20"/>
        </w:rPr>
        <w:t>“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Programma Operativo Nazionale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6C78EB" w:rsidRPr="006C78EB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6C78EB" w:rsidRPr="001D01E6" w:rsidRDefault="006C78EB" w:rsidP="006C78EB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6C78EB" w:rsidRPr="006C78EB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5816A4" w:rsidRDefault="005816A4" w:rsidP="005816A4">
      <w:pPr>
        <w:jc w:val="right"/>
        <w:rPr>
          <w:rFonts w:ascii="Calibri" w:hAnsi="Calibri" w:cs="Calibri"/>
          <w:b/>
          <w:sz w:val="22"/>
          <w:szCs w:val="22"/>
        </w:rPr>
      </w:pPr>
    </w:p>
    <w:p w:rsidR="008F25B7" w:rsidRPr="004D4F2D" w:rsidRDefault="008F25B7" w:rsidP="008F25B7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DOMANDA PERSONALE A.T.A.</w:t>
      </w:r>
    </w:p>
    <w:p w:rsidR="008F25B7" w:rsidRDefault="008F25B7" w:rsidP="008F25B7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8F25B7" w:rsidRPr="004D4F2D" w:rsidRDefault="008F25B7" w:rsidP="008F25B7">
      <w:pPr>
        <w:spacing w:line="357" w:lineRule="auto"/>
        <w:ind w:right="20"/>
        <w:jc w:val="center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8F25B7" w:rsidRPr="004D4F2D" w:rsidRDefault="008F25B7" w:rsidP="008F25B7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8F25B7" w:rsidRPr="004D4F2D" w:rsidRDefault="008F25B7" w:rsidP="008F25B7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8F25B7" w:rsidRPr="004D4F2D" w:rsidRDefault="008F25B7" w:rsidP="008F25B7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8F25B7" w:rsidRPr="00B762E3" w:rsidRDefault="008F25B7" w:rsidP="008F25B7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DICHIARA</w:t>
      </w:r>
    </w:p>
    <w:p w:rsidR="008F25B7" w:rsidRPr="00F85B00" w:rsidRDefault="008F25B7" w:rsidP="008F2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aderire alla selezione per l’attribuzione dell’incarico di Supporto operativo di progetto relativo alla sotto segnata figura</w:t>
      </w:r>
      <w:r>
        <w:rPr>
          <w:rFonts w:asciiTheme="minorHAnsi" w:hAnsiTheme="minorHAnsi" w:cstheme="minorHAnsi"/>
        </w:rPr>
        <w:t xml:space="preserve"> </w:t>
      </w:r>
      <w:r w:rsidRPr="00F85B00">
        <w:rPr>
          <w:rFonts w:asciiTheme="minorHAnsi" w:hAnsiTheme="minorHAnsi" w:cstheme="minorHAnsi"/>
        </w:rPr>
        <w:t>Professionale</w:t>
      </w:r>
    </w:p>
    <w:p w:rsidR="008F25B7" w:rsidRDefault="008F25B7" w:rsidP="008F25B7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tbl>
      <w:tblPr>
        <w:tblW w:w="8273" w:type="dxa"/>
        <w:jc w:val="center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977"/>
        <w:gridCol w:w="2551"/>
      </w:tblGrid>
      <w:tr w:rsidR="008F25B7" w:rsidRPr="002F7CED" w:rsidTr="00E345BD">
        <w:trPr>
          <w:trHeight w:hRule="exact" w:val="404"/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8F25B7" w:rsidRPr="008E652C" w:rsidRDefault="008F25B7" w:rsidP="00E345BD">
            <w:pPr>
              <w:widowControl w:val="0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  <w:r w:rsidRPr="008E652C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US" w:eastAsia="en-US"/>
              </w:rPr>
              <w:t>Codice identificativo progetto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8F25B7" w:rsidRPr="00C46CE4" w:rsidRDefault="008F25B7" w:rsidP="00E345BD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C46C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t>Figura per cui si partecipa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8F25B7" w:rsidRPr="00C46CE4" w:rsidRDefault="008F25B7" w:rsidP="00E345BD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  <w:r w:rsidRPr="00C46C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t>Barrare la casella scelta</w:t>
            </w:r>
          </w:p>
        </w:tc>
      </w:tr>
      <w:tr w:rsidR="008F25B7" w:rsidRPr="009023BB" w:rsidTr="00E345BD">
        <w:trPr>
          <w:trHeight w:hRule="exact" w:val="432"/>
          <w:jc w:val="center"/>
        </w:trPr>
        <w:tc>
          <w:tcPr>
            <w:tcW w:w="274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25B7" w:rsidRPr="008E652C" w:rsidRDefault="008F25B7" w:rsidP="00E34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8EB">
              <w:rPr>
                <w:rFonts w:ascii="Calibri" w:hAnsi="Calibri" w:cs="Calibri"/>
                <w:b/>
                <w:sz w:val="22"/>
                <w:szCs w:val="22"/>
              </w:rPr>
              <w:t>10.2.5A-FSEPON-SI-2018-231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8F25B7" w:rsidRPr="008E652C" w:rsidRDefault="008F25B7" w:rsidP="00E34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AMMINISTRATIVO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8F25B7" w:rsidRPr="008E652C" w:rsidRDefault="008F25B7" w:rsidP="00E345BD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8F25B7" w:rsidRPr="009023BB" w:rsidTr="00E345BD">
        <w:trPr>
          <w:trHeight w:hRule="exact" w:val="434"/>
          <w:jc w:val="center"/>
        </w:trPr>
        <w:tc>
          <w:tcPr>
            <w:tcW w:w="2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5B7" w:rsidRPr="008E652C" w:rsidRDefault="008F25B7" w:rsidP="00E345BD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5B7" w:rsidRPr="008E652C" w:rsidRDefault="008F25B7" w:rsidP="00E345B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COLLABORATORE SCOLASTICO</w:t>
            </w:r>
          </w:p>
          <w:p w:rsidR="008F25B7" w:rsidRPr="008E652C" w:rsidRDefault="008F25B7" w:rsidP="00E345B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25B7" w:rsidRPr="008E652C" w:rsidRDefault="008F25B7" w:rsidP="00E345B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25B7" w:rsidRPr="008E652C" w:rsidRDefault="008F25B7" w:rsidP="00E345BD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5B7" w:rsidRPr="008E652C" w:rsidRDefault="008F25B7" w:rsidP="00E345BD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</w:tbl>
    <w:p w:rsidR="008F25B7" w:rsidRDefault="008F25B7" w:rsidP="008F25B7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p w:rsidR="008F25B7" w:rsidRDefault="008F25B7" w:rsidP="008F25B7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p w:rsidR="008F25B7" w:rsidRPr="00F85B00" w:rsidRDefault="008F25B7" w:rsidP="008F2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A tal fine, consapevole della responsabilità penale e della decadenza da eventuali benefici acquisiti nel caso di dichiarazioni mendaci, </w:t>
      </w:r>
      <w:r w:rsidRPr="00F85B00">
        <w:rPr>
          <w:rFonts w:asciiTheme="minorHAnsi" w:hAnsiTheme="minorHAnsi" w:cstheme="minorHAnsi"/>
          <w:b/>
          <w:bCs/>
        </w:rPr>
        <w:t xml:space="preserve">dichiara </w:t>
      </w:r>
      <w:r w:rsidRPr="00F85B00">
        <w:rPr>
          <w:rFonts w:asciiTheme="minorHAnsi" w:hAnsiTheme="minorHAnsi" w:cstheme="minorHAnsi"/>
        </w:rPr>
        <w:t>sotto la propria responsabilità quanto segue:</w:t>
      </w:r>
    </w:p>
    <w:p w:rsidR="008F25B7" w:rsidRPr="00F85B00" w:rsidRDefault="008F25B7" w:rsidP="008F25B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aver preso visione delle condizioni previste dal bando</w:t>
      </w:r>
    </w:p>
    <w:p w:rsidR="008F25B7" w:rsidRPr="00F85B00" w:rsidRDefault="008F25B7" w:rsidP="008F25B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lastRenderedPageBreak/>
        <w:t>di essere in godimento dei diritti politici</w:t>
      </w:r>
    </w:p>
    <w:p w:rsidR="008F25B7" w:rsidRPr="00F85B00" w:rsidRDefault="008F25B7" w:rsidP="008F25B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non aver subito condanne penali ovvero di avere i seguenti provvedimenti penali pendenti:</w:t>
      </w:r>
    </w:p>
    <w:p w:rsidR="008F25B7" w:rsidRPr="00F85B00" w:rsidRDefault="008F25B7" w:rsidP="008F2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F85B00">
        <w:rPr>
          <w:rFonts w:asciiTheme="minorHAnsi" w:hAnsiTheme="minorHAnsi" w:cstheme="minorHAnsi"/>
        </w:rPr>
        <w:t>__________________________________________________________________</w:t>
      </w:r>
    </w:p>
    <w:p w:rsidR="008F25B7" w:rsidRPr="00F85B00" w:rsidRDefault="008F25B7" w:rsidP="008F25B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F85B00">
        <w:rPr>
          <w:rFonts w:asciiTheme="minorHAnsi" w:hAnsiTheme="minorHAnsi" w:cstheme="minorHAnsi"/>
          <w:lang w:val="it-IT"/>
        </w:rPr>
        <w:t xml:space="preserve">di non avere  procedimenti  penali pendenti, ovvero di avere i seguenti procedimenti penali pendenti : </w:t>
      </w:r>
      <w:r w:rsidRPr="00F85B00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</w:t>
      </w:r>
    </w:p>
    <w:p w:rsidR="008F25B7" w:rsidRPr="00F85B00" w:rsidRDefault="008F25B7" w:rsidP="008F25B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impegnarsi a documentare puntualmente tutta l’attività svolta</w:t>
      </w:r>
    </w:p>
    <w:p w:rsidR="008F25B7" w:rsidRPr="00F85B00" w:rsidRDefault="008F25B7" w:rsidP="008F25B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 disponibile ad adattarsi al calendario definito dal Gruppo Operativo di Piano</w:t>
      </w:r>
    </w:p>
    <w:p w:rsidR="008F25B7" w:rsidRPr="00F85B00" w:rsidRDefault="008F25B7" w:rsidP="008F25B7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8F25B7" w:rsidRPr="00F85B00" w:rsidRDefault="008F25B7" w:rsidP="008F25B7">
      <w:pPr>
        <w:pStyle w:val="Corpodeltesto"/>
        <w:widowControl w:val="0"/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8F25B7" w:rsidRPr="00F85B00" w:rsidRDefault="008F25B7" w:rsidP="008F25B7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l/la sottoscritto/a, ai sensi della legge 196/03, autorizza l’I.C.S. “Sperone-Pertini” al </w:t>
      </w:r>
    </w:p>
    <w:p w:rsidR="008F25B7" w:rsidRPr="00F85B00" w:rsidRDefault="008F25B7" w:rsidP="008F25B7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trattamento dei dati contenuti nella presente autocertificazione esclusivamente nell’ambito e per i fini istituzionali della Pubblica Amministrazione </w:t>
      </w:r>
    </w:p>
    <w:p w:rsidR="008F25B7" w:rsidRPr="00F85B00" w:rsidRDefault="008F25B7" w:rsidP="008F25B7">
      <w:pPr>
        <w:spacing w:line="360" w:lineRule="auto"/>
        <w:rPr>
          <w:rFonts w:asciiTheme="minorHAnsi" w:hAnsiTheme="minorHAnsi" w:cstheme="minorHAnsi"/>
        </w:rPr>
      </w:pPr>
    </w:p>
    <w:p w:rsidR="008F25B7" w:rsidRPr="00F85B00" w:rsidRDefault="008F25B7" w:rsidP="008F25B7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Data _____________________                           Firma  ______________________________</w:t>
      </w:r>
    </w:p>
    <w:p w:rsidR="008F25B7" w:rsidRDefault="008F25B7" w:rsidP="008F25B7">
      <w:pPr>
        <w:rPr>
          <w:rFonts w:ascii="Arial" w:hAnsi="Arial" w:cs="Arial"/>
          <w:sz w:val="23"/>
          <w:szCs w:val="23"/>
        </w:rPr>
      </w:pPr>
    </w:p>
    <w:p w:rsidR="008F25B7" w:rsidRDefault="008F25B7" w:rsidP="008F25B7">
      <w:pPr>
        <w:pStyle w:val="Titolo"/>
        <w:ind w:left="360"/>
        <w:rPr>
          <w:rFonts w:ascii="Arial Narrow" w:hAnsi="Arial Narrow" w:cs="Calibri"/>
          <w:b w:val="0"/>
        </w:rPr>
      </w:pPr>
    </w:p>
    <w:p w:rsidR="00306EC3" w:rsidRDefault="00306EC3" w:rsidP="00702F5E">
      <w:pPr>
        <w:ind w:left="5664" w:firstLine="708"/>
        <w:jc w:val="center"/>
        <w:rPr>
          <w:rFonts w:ascii="Calibri" w:hAnsi="Calibri" w:cs="Calibri"/>
          <w:color w:val="000000"/>
        </w:rPr>
      </w:pPr>
    </w:p>
    <w:sectPr w:rsidR="00306EC3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6A" w:rsidRDefault="00F7496A">
      <w:r>
        <w:separator/>
      </w:r>
    </w:p>
  </w:endnote>
  <w:endnote w:type="continuationSeparator" w:id="1">
    <w:p w:rsidR="00F7496A" w:rsidRDefault="00F7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C139EF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FA27EB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tbl>
    <w:tblPr>
      <w:tblW w:w="0" w:type="auto"/>
      <w:jc w:val="center"/>
      <w:tblLook w:val="01E0"/>
    </w:tblPr>
    <w:tblGrid>
      <w:gridCol w:w="8761"/>
      <w:gridCol w:w="1093"/>
    </w:tblGrid>
    <w:tr w:rsidR="002574AF" w:rsidRPr="004D4F2D" w:rsidTr="00E345BD">
      <w:trPr>
        <w:jc w:val="center"/>
      </w:trPr>
      <w:tc>
        <w:tcPr>
          <w:tcW w:w="8761" w:type="dxa"/>
          <w:shd w:val="clear" w:color="auto" w:fill="auto"/>
        </w:tcPr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ATA</w:t>
          </w:r>
        </w:p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C139E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C139E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FA27E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C139E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tbl>
    <w:tblPr>
      <w:tblW w:w="0" w:type="auto"/>
      <w:jc w:val="center"/>
      <w:tblLook w:val="01E0"/>
    </w:tblPr>
    <w:tblGrid>
      <w:gridCol w:w="8761"/>
      <w:gridCol w:w="1093"/>
    </w:tblGrid>
    <w:tr w:rsidR="002574AF" w:rsidRPr="004D4F2D" w:rsidTr="00E345BD">
      <w:trPr>
        <w:jc w:val="center"/>
      </w:trPr>
      <w:tc>
        <w:tcPr>
          <w:tcW w:w="8761" w:type="dxa"/>
          <w:shd w:val="clear" w:color="auto" w:fill="auto"/>
        </w:tcPr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ATA</w:t>
          </w:r>
        </w:p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2574AF" w:rsidRPr="004D4F2D" w:rsidRDefault="002574AF" w:rsidP="00E345B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C139E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C139E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FA27E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C139E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6A" w:rsidRDefault="00F7496A">
      <w:r>
        <w:separator/>
      </w:r>
    </w:p>
  </w:footnote>
  <w:footnote w:type="continuationSeparator" w:id="1">
    <w:p w:rsidR="00F7496A" w:rsidRDefault="00F7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9438D" w:rsidRPr="0019438D" w:rsidRDefault="008F25B7">
    <w:pPr>
      <w:pStyle w:val="Intestazione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ALLEGATO A – DOMANDA PERSONALE ATA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78EB">
      <w:rPr>
        <w:i/>
        <w:iCs/>
        <w:noProof/>
        <w:color w:val="008000"/>
      </w:rPr>
      <w:t xml:space="preserve">      </w:t>
    </w:r>
    <w:r w:rsidR="006C78EB" w:rsidRPr="006C78EB">
      <w:rPr>
        <w:i/>
        <w:iCs/>
        <w:noProof/>
        <w:color w:val="008000"/>
      </w:rPr>
      <w:drawing>
        <wp:inline distT="0" distB="0" distL="0" distR="0">
          <wp:extent cx="504825" cy="571500"/>
          <wp:effectExtent l="19050" t="0" r="9525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8EB">
      <w:rPr>
        <w:i/>
        <w:iCs/>
        <w:noProof/>
        <w:color w:val="008000"/>
      </w:rPr>
      <w:t xml:space="preserve">          </w:t>
    </w:r>
    <w:r w:rsidR="006C78EB" w:rsidRPr="006C78E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8EB">
      <w:rPr>
        <w:i/>
        <w:iCs/>
        <w:noProof/>
        <w:color w:val="008000"/>
      </w:rPr>
      <w:t xml:space="preserve">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6C78EB" w:rsidRDefault="007C4F6E" w:rsidP="006C78EB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6C78EB">
      <w:rPr>
        <w:b/>
        <w:sz w:val="18"/>
      </w:rPr>
      <w:t>8</w:t>
    </w:r>
    <w:r w:rsidRPr="007C4F6E">
      <w:rPr>
        <w:b/>
        <w:sz w:val="18"/>
      </w:rPr>
      <w:t>-201</w:t>
    </w:r>
    <w:r w:rsidR="006C78EB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095B0635"/>
    <w:multiLevelType w:val="hybridMultilevel"/>
    <w:tmpl w:val="A0BE2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AAC"/>
    <w:multiLevelType w:val="hybridMultilevel"/>
    <w:tmpl w:val="41F49F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F5F1D"/>
    <w:multiLevelType w:val="hybridMultilevel"/>
    <w:tmpl w:val="C380B58A"/>
    <w:lvl w:ilvl="0" w:tplc="E0580E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26893"/>
    <w:multiLevelType w:val="hybridMultilevel"/>
    <w:tmpl w:val="2DFC9FEE"/>
    <w:lvl w:ilvl="0" w:tplc="CCCAE4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20F87"/>
    <w:multiLevelType w:val="hybridMultilevel"/>
    <w:tmpl w:val="DECA9D9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20133B"/>
    <w:multiLevelType w:val="hybridMultilevel"/>
    <w:tmpl w:val="D1F673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1">
    <w:nsid w:val="5ECD3531"/>
    <w:multiLevelType w:val="hybridMultilevel"/>
    <w:tmpl w:val="E468F878"/>
    <w:lvl w:ilvl="0" w:tplc="135AC2AC">
      <w:start w:val="10"/>
      <w:numFmt w:val="bullet"/>
      <w:lvlText w:val="-"/>
      <w:lvlJc w:val="left"/>
      <w:pPr>
        <w:ind w:left="420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06F42F2"/>
    <w:multiLevelType w:val="hybridMultilevel"/>
    <w:tmpl w:val="DF50C39E"/>
    <w:lvl w:ilvl="0" w:tplc="6A9E9BD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A80F18"/>
    <w:multiLevelType w:val="hybridMultilevel"/>
    <w:tmpl w:val="7F961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430EE"/>
    <w:multiLevelType w:val="hybridMultilevel"/>
    <w:tmpl w:val="9168BC06"/>
    <w:lvl w:ilvl="0" w:tplc="A912837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5">
    <w:nsid w:val="6A1C7BDE"/>
    <w:multiLevelType w:val="hybridMultilevel"/>
    <w:tmpl w:val="4964DF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9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DF4435"/>
    <w:multiLevelType w:val="hybridMultilevel"/>
    <w:tmpl w:val="C8586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B98"/>
    <w:multiLevelType w:val="hybridMultilevel"/>
    <w:tmpl w:val="7E70FC10"/>
    <w:lvl w:ilvl="0" w:tplc="94560DD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B56C8D90"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5FB648E6"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0930C6C0">
      <w:numFmt w:val="bullet"/>
      <w:lvlText w:val="•"/>
      <w:lvlJc w:val="left"/>
      <w:pPr>
        <w:ind w:left="4770" w:hanging="361"/>
      </w:pPr>
      <w:rPr>
        <w:rFonts w:hint="default"/>
      </w:rPr>
    </w:lvl>
    <w:lvl w:ilvl="5" w:tplc="6ECC2A3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FF65B64">
      <w:numFmt w:val="bullet"/>
      <w:lvlText w:val="•"/>
      <w:lvlJc w:val="left"/>
      <w:pPr>
        <w:ind w:left="6735" w:hanging="361"/>
      </w:pPr>
      <w:rPr>
        <w:rFonts w:hint="default"/>
      </w:rPr>
    </w:lvl>
    <w:lvl w:ilvl="7" w:tplc="A0845716"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55EEF6C2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32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3"/>
  </w:num>
  <w:num w:numId="5">
    <w:abstractNumId w:val="20"/>
  </w:num>
  <w:num w:numId="6">
    <w:abstractNumId w:val="12"/>
  </w:num>
  <w:num w:numId="7">
    <w:abstractNumId w:val="10"/>
  </w:num>
  <w:num w:numId="8">
    <w:abstractNumId w:val="27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17"/>
  </w:num>
  <w:num w:numId="13">
    <w:abstractNumId w:val="30"/>
  </w:num>
  <w:num w:numId="14">
    <w:abstractNumId w:val="22"/>
  </w:num>
  <w:num w:numId="15">
    <w:abstractNumId w:val="16"/>
  </w:num>
  <w:num w:numId="16">
    <w:abstractNumId w:val="7"/>
  </w:num>
  <w:num w:numId="17">
    <w:abstractNumId w:val="2"/>
  </w:num>
  <w:num w:numId="18">
    <w:abstractNumId w:val="29"/>
  </w:num>
  <w:num w:numId="19">
    <w:abstractNumId w:val="5"/>
  </w:num>
  <w:num w:numId="20">
    <w:abstractNumId w:val="14"/>
  </w:num>
  <w:num w:numId="21">
    <w:abstractNumId w:val="24"/>
  </w:num>
  <w:num w:numId="22">
    <w:abstractNumId w:val="15"/>
  </w:num>
  <w:num w:numId="23">
    <w:abstractNumId w:val="19"/>
  </w:num>
  <w:num w:numId="24">
    <w:abstractNumId w:val="9"/>
  </w:num>
  <w:num w:numId="25">
    <w:abstractNumId w:val="6"/>
  </w:num>
  <w:num w:numId="26">
    <w:abstractNumId w:val="31"/>
  </w:num>
  <w:num w:numId="27">
    <w:abstractNumId w:val="8"/>
  </w:num>
  <w:num w:numId="28">
    <w:abstractNumId w:val="18"/>
  </w:num>
  <w:num w:numId="29">
    <w:abstractNumId w:val="21"/>
  </w:num>
  <w:num w:numId="30">
    <w:abstractNumId w:val="23"/>
  </w:num>
  <w:num w:numId="31">
    <w:abstractNumId w:val="25"/>
  </w:num>
  <w:num w:numId="3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E1087"/>
    <w:rsid w:val="000E28E3"/>
    <w:rsid w:val="000E4A3B"/>
    <w:rsid w:val="000E4D31"/>
    <w:rsid w:val="000E7A33"/>
    <w:rsid w:val="00115080"/>
    <w:rsid w:val="00137379"/>
    <w:rsid w:val="00142679"/>
    <w:rsid w:val="00150558"/>
    <w:rsid w:val="00161107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574AF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2921"/>
    <w:rsid w:val="00385A2C"/>
    <w:rsid w:val="003A210F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5271"/>
    <w:rsid w:val="0043768F"/>
    <w:rsid w:val="00451E27"/>
    <w:rsid w:val="00455D14"/>
    <w:rsid w:val="00461C9E"/>
    <w:rsid w:val="00462B8B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32510"/>
    <w:rsid w:val="005647BB"/>
    <w:rsid w:val="00565A3C"/>
    <w:rsid w:val="005816A4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F098F"/>
    <w:rsid w:val="005F7924"/>
    <w:rsid w:val="0061768B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B36C8"/>
    <w:rsid w:val="006C78EB"/>
    <w:rsid w:val="00702F5E"/>
    <w:rsid w:val="00716121"/>
    <w:rsid w:val="00722EAE"/>
    <w:rsid w:val="00727014"/>
    <w:rsid w:val="0073603F"/>
    <w:rsid w:val="00740EE4"/>
    <w:rsid w:val="00747F20"/>
    <w:rsid w:val="00776870"/>
    <w:rsid w:val="00790495"/>
    <w:rsid w:val="0079725F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12B"/>
    <w:rsid w:val="00885FDA"/>
    <w:rsid w:val="0089350A"/>
    <w:rsid w:val="008A0F0E"/>
    <w:rsid w:val="008C5307"/>
    <w:rsid w:val="008D0412"/>
    <w:rsid w:val="008D3A77"/>
    <w:rsid w:val="008D4DF3"/>
    <w:rsid w:val="008F25B7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A7191"/>
    <w:rsid w:val="009C5E73"/>
    <w:rsid w:val="009D3A2A"/>
    <w:rsid w:val="009F5895"/>
    <w:rsid w:val="009F5DB3"/>
    <w:rsid w:val="009F6668"/>
    <w:rsid w:val="00A1163F"/>
    <w:rsid w:val="00A125CB"/>
    <w:rsid w:val="00A26493"/>
    <w:rsid w:val="00A41E74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22623"/>
    <w:rsid w:val="00B6071E"/>
    <w:rsid w:val="00B71D0C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39EF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068C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5B92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52B5F"/>
    <w:rsid w:val="00F53382"/>
    <w:rsid w:val="00F72337"/>
    <w:rsid w:val="00F7496A"/>
    <w:rsid w:val="00F80DD6"/>
    <w:rsid w:val="00F90880"/>
    <w:rsid w:val="00F95C50"/>
    <w:rsid w:val="00FA15F2"/>
    <w:rsid w:val="00FA1E6A"/>
    <w:rsid w:val="00FA27EB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2828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2019-02-28T20:57:00Z</dcterms:created>
  <dcterms:modified xsi:type="dcterms:W3CDTF">2019-02-28T20:57:00Z</dcterms:modified>
</cp:coreProperties>
</file>